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0C090F">
      <w:pPr>
        <w:jc w:val="right"/>
        <w:rPr>
          <w:sz w:val="22"/>
          <w:szCs w:val="22"/>
        </w:rPr>
      </w:pPr>
      <w:r w:rsidRPr="00843C69">
        <w:rPr>
          <w:sz w:val="22"/>
          <w:szCs w:val="22"/>
        </w:rPr>
        <w:t xml:space="preserve">    </w:t>
      </w:r>
      <w:r w:rsidR="003D5CC8">
        <w:rPr>
          <w:sz w:val="22"/>
          <w:szCs w:val="22"/>
        </w:rPr>
        <w:t xml:space="preserve">                          </w:t>
      </w:r>
      <w:r w:rsidR="006F27F7">
        <w:rPr>
          <w:sz w:val="20"/>
          <w:szCs w:val="20"/>
        </w:rPr>
        <w:t>Mietniów</w:t>
      </w:r>
      <w:r w:rsidR="003D5CC8" w:rsidRPr="003D5CC8">
        <w:rPr>
          <w:sz w:val="20"/>
          <w:szCs w:val="20"/>
        </w:rPr>
        <w:t>, dnia ……………………</w:t>
      </w:r>
      <w:r w:rsidRPr="00843C69">
        <w:rPr>
          <w:sz w:val="22"/>
          <w:szCs w:val="22"/>
        </w:rPr>
        <w:t xml:space="preserve">           </w:t>
      </w:r>
    </w:p>
    <w:p w:rsidR="00236E30" w:rsidRDefault="00236E30" w:rsidP="00E92C4C">
      <w:pPr>
        <w:rPr>
          <w:b/>
          <w:sz w:val="22"/>
          <w:szCs w:val="22"/>
        </w:rPr>
      </w:pPr>
    </w:p>
    <w:p w:rsidR="00843C69" w:rsidRPr="00843C69" w:rsidRDefault="00843C69" w:rsidP="003D5CC8">
      <w:pPr>
        <w:jc w:val="center"/>
        <w:rPr>
          <w:i/>
          <w:sz w:val="16"/>
          <w:szCs w:val="16"/>
        </w:rPr>
      </w:pPr>
      <w:r w:rsidRPr="00843C69">
        <w:rPr>
          <w:b/>
          <w:sz w:val="20"/>
          <w:szCs w:val="20"/>
        </w:rPr>
        <w:t xml:space="preserve">    </w:t>
      </w:r>
    </w:p>
    <w:p w:rsidR="003D5CC8" w:rsidRPr="00142537" w:rsidRDefault="00843C69" w:rsidP="00142537">
      <w:pPr>
        <w:jc w:val="right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4500B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ab/>
      </w:r>
      <w:r w:rsidR="00142537">
        <w:rPr>
          <w:b/>
        </w:rPr>
        <w:t>Dyrektor</w:t>
      </w:r>
      <w:r w:rsidR="009300D7">
        <w:rPr>
          <w:b/>
        </w:rPr>
        <w:t xml:space="preserve"> Szkoły Podstawowej </w:t>
      </w:r>
    </w:p>
    <w:p w:rsidR="00142537" w:rsidRPr="0031154F" w:rsidRDefault="00142537" w:rsidP="00142537">
      <w:pPr>
        <w:jc w:val="right"/>
        <w:rPr>
          <w:b/>
        </w:rPr>
      </w:pPr>
      <w:r>
        <w:rPr>
          <w:b/>
        </w:rPr>
        <w:t xml:space="preserve">im. </w:t>
      </w:r>
      <w:r w:rsidR="006F27F7">
        <w:rPr>
          <w:b/>
        </w:rPr>
        <w:t xml:space="preserve">Anny Iskry </w:t>
      </w:r>
      <w:r>
        <w:rPr>
          <w:b/>
        </w:rPr>
        <w:t xml:space="preserve">w </w:t>
      </w:r>
      <w:r w:rsidR="006F27F7">
        <w:rPr>
          <w:b/>
        </w:rPr>
        <w:t>Mietniowie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Default="003D5CC8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  <w:r w:rsidR="003B7B7A"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 w:rsidR="003B7B7A">
        <w:rPr>
          <w:b/>
          <w:sz w:val="20"/>
          <w:szCs w:val="20"/>
        </w:rPr>
        <w:t xml:space="preserve">pierwszej </w:t>
      </w:r>
      <w:r w:rsidR="009D0B41">
        <w:rPr>
          <w:b/>
          <w:sz w:val="20"/>
          <w:szCs w:val="20"/>
        </w:rPr>
        <w:t>szkoły podstawowej</w:t>
      </w:r>
      <w:r w:rsidR="00EB6C2E">
        <w:rPr>
          <w:b/>
          <w:sz w:val="20"/>
          <w:szCs w:val="20"/>
        </w:rPr>
        <w:t xml:space="preserve"> </w:t>
      </w:r>
      <w:r w:rsidR="00B06173">
        <w:rPr>
          <w:b/>
          <w:sz w:val="20"/>
          <w:szCs w:val="20"/>
        </w:rPr>
        <w:t>na rok szkolny 2017/2018</w:t>
      </w:r>
    </w:p>
    <w:p w:rsidR="00EB6C2E" w:rsidRDefault="00EB6C2E" w:rsidP="00EB6C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zgłaszam dziecko do przyjęcia do klasy pierwszej </w:t>
      </w:r>
      <w:r w:rsidR="002A34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zkoły, która ze względu na miejsce zamieszkania dziecka jest szkołą obwodową:</w:t>
      </w: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2982"/>
        <w:gridCol w:w="567"/>
        <w:gridCol w:w="567"/>
        <w:gridCol w:w="567"/>
        <w:gridCol w:w="567"/>
        <w:gridCol w:w="425"/>
        <w:gridCol w:w="142"/>
        <w:gridCol w:w="567"/>
        <w:gridCol w:w="567"/>
        <w:gridCol w:w="567"/>
        <w:gridCol w:w="521"/>
        <w:gridCol w:w="434"/>
        <w:gridCol w:w="435"/>
      </w:tblGrid>
      <w:tr w:rsidR="000C090F" w:rsidTr="002A3476">
        <w:trPr>
          <w:trHeight w:val="499"/>
        </w:trPr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Nazwisko</w:t>
            </w:r>
            <w:r>
              <w:rPr>
                <w:sz w:val="20"/>
                <w:szCs w:val="20"/>
              </w:rPr>
              <w:t xml:space="preserve">  i 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9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2A3476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592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2A347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0C090F" w:rsidRDefault="000C090F" w:rsidP="00A9229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0C090F" w:rsidRPr="00AD2C49" w:rsidRDefault="000C090F" w:rsidP="00A922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2A3476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</w:tr>
      <w:tr w:rsidR="000C090F" w:rsidTr="002A3476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2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matki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 w:rsidR="007B7235">
              <w:rPr>
                <w:sz w:val="20"/>
                <w:szCs w:val="20"/>
              </w:rPr>
              <w:t>/ prawnego opiekuna</w:t>
            </w:r>
          </w:p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32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0C090F" w:rsidRDefault="000C090F" w:rsidP="00A92294">
            <w:pPr>
              <w:rPr>
                <w:sz w:val="16"/>
                <w:szCs w:val="16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ojca</w:t>
            </w:r>
            <w:r w:rsidRPr="00AD2C49">
              <w:rPr>
                <w:sz w:val="20"/>
                <w:szCs w:val="20"/>
              </w:rPr>
              <w:t xml:space="preserve"> kandydata </w:t>
            </w:r>
            <w:r w:rsidR="007B7235">
              <w:rPr>
                <w:sz w:val="20"/>
                <w:szCs w:val="20"/>
              </w:rPr>
              <w:t>/prawnego opiekuna</w:t>
            </w:r>
          </w:p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32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2E" w:rsidRDefault="00EB6C2E" w:rsidP="00A92294">
            <w:pPr>
              <w:rPr>
                <w:sz w:val="16"/>
                <w:szCs w:val="16"/>
              </w:rPr>
            </w:pPr>
          </w:p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0C090F" w:rsidRDefault="000C090F" w:rsidP="00A92294">
            <w:pPr>
              <w:rPr>
                <w:sz w:val="16"/>
                <w:szCs w:val="16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  <w:tr w:rsidR="000C090F" w:rsidTr="002A347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90F" w:rsidRPr="00AD2C49" w:rsidRDefault="000C090F" w:rsidP="00A9229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Default="000C090F" w:rsidP="00A9229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90F" w:rsidRPr="00E92C4C" w:rsidRDefault="000C090F" w:rsidP="00A92294">
            <w:pPr>
              <w:rPr>
                <w:sz w:val="16"/>
                <w:szCs w:val="16"/>
              </w:rPr>
            </w:pPr>
          </w:p>
        </w:tc>
      </w:tr>
    </w:tbl>
    <w:p w:rsidR="008F5F6F" w:rsidRDefault="008F5F6F" w:rsidP="00AD2C49">
      <w:pPr>
        <w:rPr>
          <w:i/>
          <w:sz w:val="16"/>
          <w:szCs w:val="16"/>
        </w:rPr>
      </w:pPr>
    </w:p>
    <w:p w:rsidR="000C090F" w:rsidRDefault="000C090F" w:rsidP="000C090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 zameldowania kandydata</w:t>
      </w:r>
    </w:p>
    <w:p w:rsidR="000C090F" w:rsidRDefault="000C090F" w:rsidP="000C090F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……………………………………………………………………………………………………………………….</w:t>
      </w:r>
    </w:p>
    <w:p w:rsidR="000C090F" w:rsidRPr="00C0605D" w:rsidRDefault="000C090F" w:rsidP="000C090F">
      <w:pPr>
        <w:spacing w:line="360" w:lineRule="auto"/>
        <w:rPr>
          <w:sz w:val="20"/>
          <w:szCs w:val="20"/>
          <w:u w:val="single"/>
        </w:rPr>
      </w:pPr>
      <w:r w:rsidRPr="00C0605D">
        <w:rPr>
          <w:sz w:val="20"/>
          <w:szCs w:val="20"/>
          <w:u w:val="single"/>
        </w:rPr>
        <w:t>Jeżeli dziecko jest zameldowane poza obwodem szkolnym proszę podać:</w:t>
      </w:r>
    </w:p>
    <w:p w:rsidR="002A320A" w:rsidRPr="00AD2C49" w:rsidRDefault="000C090F" w:rsidP="000C090F">
      <w:pPr>
        <w:rPr>
          <w:i/>
          <w:sz w:val="16"/>
          <w:szCs w:val="16"/>
        </w:rPr>
      </w:pPr>
      <w:r w:rsidRPr="00C0605D">
        <w:rPr>
          <w:b/>
          <w:sz w:val="20"/>
          <w:szCs w:val="20"/>
        </w:rPr>
        <w:t>Nazwa i pełny a</w:t>
      </w:r>
      <w:r>
        <w:rPr>
          <w:b/>
          <w:sz w:val="20"/>
          <w:szCs w:val="20"/>
        </w:rPr>
        <w:t xml:space="preserve">dres  szkoły, w obwodzie której dziecko jest zameldowane </w:t>
      </w:r>
      <w:r w:rsidRPr="00C0605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………………………………………………………………………………………………….</w:t>
      </w:r>
    </w:p>
    <w:p w:rsidR="00766924" w:rsidRDefault="00766924" w:rsidP="00766924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766924" w:rsidRDefault="00766924" w:rsidP="00766924">
      <w:pPr>
        <w:widowControl w:val="0"/>
        <w:numPr>
          <w:ilvl w:val="0"/>
          <w:numId w:val="22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rekrutacyjnym,</w:t>
      </w:r>
      <w:r>
        <w:rPr>
          <w:rStyle w:val="Pogrubienie"/>
          <w:sz w:val="16"/>
          <w:szCs w:val="16"/>
        </w:rPr>
        <w:t xml:space="preserve"> prowadzonym na podstawie ustawy </w:t>
      </w:r>
      <w:r>
        <w:rPr>
          <w:bCs/>
          <w:sz w:val="16"/>
          <w:szCs w:val="16"/>
        </w:rPr>
        <w:t>z 14 grudnia 2016r. Prawo oświatowe (Dz. U. z 2017r. poz. 59)</w:t>
      </w:r>
    </w:p>
    <w:p w:rsidR="00766924" w:rsidRDefault="00766924" w:rsidP="00766924">
      <w:pPr>
        <w:widowControl w:val="0"/>
        <w:numPr>
          <w:ilvl w:val="0"/>
          <w:numId w:val="22"/>
        </w:numPr>
        <w:suppressAutoHyphens/>
        <w:autoSpaceDE w:val="0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oraz załącznikach do wniosku jest dyrektor szkoły podstawowej  do której wniosek został złożony.</w:t>
      </w:r>
    </w:p>
    <w:p w:rsidR="00766924" w:rsidRDefault="00766924" w:rsidP="00766924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766924" w:rsidRDefault="00766924" w:rsidP="00766924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oraz załącznikach do wniosku dane są zgodne z aktualnym stanem faktycznym.</w:t>
      </w:r>
      <w:r>
        <w:rPr>
          <w:rStyle w:val="Znakiprzypiswdolnych"/>
          <w:sz w:val="16"/>
          <w:szCs w:val="16"/>
        </w:rPr>
        <w:footnoteReference w:id="2"/>
      </w:r>
      <w:r>
        <w:rPr>
          <w:sz w:val="16"/>
          <w:szCs w:val="16"/>
        </w:rPr>
        <w:t xml:space="preserve"> </w:t>
      </w:r>
    </w:p>
    <w:p w:rsidR="00766924" w:rsidRDefault="00766924" w:rsidP="00766924">
      <w:pPr>
        <w:widowControl w:val="0"/>
        <w:numPr>
          <w:ilvl w:val="0"/>
          <w:numId w:val="2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i załącznikach do wniosku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</w:t>
      </w:r>
      <w:r>
        <w:rPr>
          <w:rStyle w:val="Pogrubienie"/>
          <w:sz w:val="16"/>
          <w:szCs w:val="16"/>
        </w:rPr>
        <w:t xml:space="preserve"> zgodnie z wnioskiem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13 czerwca 2016r.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922).</w:t>
      </w:r>
    </w:p>
    <w:p w:rsidR="00766924" w:rsidRDefault="00766924" w:rsidP="0043786D">
      <w:pPr>
        <w:rPr>
          <w:b/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 w:rsidR="00142537">
        <w:rPr>
          <w:b/>
          <w:sz w:val="20"/>
          <w:szCs w:val="20"/>
        </w:rPr>
        <w:t xml:space="preserve">……………                    </w:t>
      </w:r>
      <w:r w:rsidRPr="0043786D">
        <w:rPr>
          <w:b/>
          <w:sz w:val="20"/>
          <w:szCs w:val="20"/>
        </w:rPr>
        <w:t>………………</w:t>
      </w:r>
      <w:r w:rsidR="00142537">
        <w:rPr>
          <w:b/>
          <w:sz w:val="20"/>
          <w:szCs w:val="20"/>
        </w:rPr>
        <w:t>.</w:t>
      </w:r>
      <w:r w:rsidRPr="0043786D">
        <w:rPr>
          <w:b/>
          <w:sz w:val="20"/>
          <w:szCs w:val="20"/>
        </w:rPr>
        <w:t>…………</w:t>
      </w:r>
      <w:r w:rsidR="00142537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………</w:t>
      </w:r>
      <w:r w:rsidR="00142537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>…………</w:t>
      </w:r>
    </w:p>
    <w:p w:rsidR="006D14FF" w:rsidRPr="002A3476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142537">
        <w:rPr>
          <w:i/>
          <w:sz w:val="16"/>
          <w:szCs w:val="16"/>
        </w:rPr>
        <w:t>rodziców/opiekunów prawnych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6D14FF" w:rsidRPr="002A3476" w:rsidSect="002A3476">
      <w:footerReference w:type="default" r:id="rId8"/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22" w:rsidRDefault="002E6422" w:rsidP="00D91C33">
      <w:r>
        <w:separator/>
      </w:r>
    </w:p>
  </w:endnote>
  <w:endnote w:type="continuationSeparator" w:id="0">
    <w:p w:rsidR="002E6422" w:rsidRDefault="002E6422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FD48D1">
    <w:pPr>
      <w:pStyle w:val="Stopka"/>
      <w:jc w:val="right"/>
    </w:pPr>
    <w:fldSimple w:instr=" PAGE   \* MERGEFORMAT ">
      <w:r w:rsidR="00B06173">
        <w:rPr>
          <w:noProof/>
        </w:rPr>
        <w:t>1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22" w:rsidRDefault="002E6422" w:rsidP="00D91C33">
      <w:r>
        <w:separator/>
      </w:r>
    </w:p>
  </w:footnote>
  <w:footnote w:type="continuationSeparator" w:id="0">
    <w:p w:rsidR="002E6422" w:rsidRDefault="002E6422" w:rsidP="00D91C33">
      <w:r>
        <w:continuationSeparator/>
      </w:r>
    </w:p>
  </w:footnote>
  <w:footnote w:id="1">
    <w:p w:rsidR="000C090F" w:rsidRDefault="000C090F" w:rsidP="000C090F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0C090F" w:rsidRPr="00236E30" w:rsidRDefault="000C090F" w:rsidP="000C090F">
      <w:pPr>
        <w:pStyle w:val="Tekstprzypisudolnego"/>
        <w:rPr>
          <w:sz w:val="12"/>
          <w:szCs w:val="12"/>
        </w:rPr>
      </w:pPr>
    </w:p>
  </w:footnote>
  <w:footnote w:id="2">
    <w:p w:rsidR="00766924" w:rsidRDefault="00766924" w:rsidP="00766924">
      <w:pPr>
        <w:pStyle w:val="Tekstprzypisudolnego"/>
        <w:rPr>
          <w:sz w:val="12"/>
          <w:szCs w:val="12"/>
        </w:rPr>
      </w:pPr>
    </w:p>
    <w:p w:rsidR="00766924" w:rsidRDefault="00766924" w:rsidP="0076692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16"/>
        <w:szCs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16"/>
        <w:szCs w:val="16"/>
      </w:rPr>
    </w:lvl>
  </w:abstractNum>
  <w:abstractNum w:abstractNumId="3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3"/>
  </w:num>
  <w:num w:numId="20">
    <w:abstractNumId w:val="12"/>
  </w:num>
  <w:num w:numId="21">
    <w:abstractNumId w:val="4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23B71"/>
    <w:rsid w:val="0003683E"/>
    <w:rsid w:val="00040C4E"/>
    <w:rsid w:val="00085B8B"/>
    <w:rsid w:val="00095310"/>
    <w:rsid w:val="00097555"/>
    <w:rsid w:val="000A1125"/>
    <w:rsid w:val="000C090F"/>
    <w:rsid w:val="000D1755"/>
    <w:rsid w:val="00142537"/>
    <w:rsid w:val="00166C56"/>
    <w:rsid w:val="00170D23"/>
    <w:rsid w:val="001A39EA"/>
    <w:rsid w:val="001C1244"/>
    <w:rsid w:val="001D6A25"/>
    <w:rsid w:val="00210D65"/>
    <w:rsid w:val="002337B8"/>
    <w:rsid w:val="00236E30"/>
    <w:rsid w:val="002868B5"/>
    <w:rsid w:val="002A320A"/>
    <w:rsid w:val="002A3476"/>
    <w:rsid w:val="002C07AC"/>
    <w:rsid w:val="002C45CC"/>
    <w:rsid w:val="002E6422"/>
    <w:rsid w:val="0030707F"/>
    <w:rsid w:val="00323381"/>
    <w:rsid w:val="00385365"/>
    <w:rsid w:val="003969E4"/>
    <w:rsid w:val="003B5274"/>
    <w:rsid w:val="003B7B7A"/>
    <w:rsid w:val="003D5CC8"/>
    <w:rsid w:val="0043786D"/>
    <w:rsid w:val="0045159C"/>
    <w:rsid w:val="00481265"/>
    <w:rsid w:val="00497139"/>
    <w:rsid w:val="004B3A22"/>
    <w:rsid w:val="004C3503"/>
    <w:rsid w:val="004C4344"/>
    <w:rsid w:val="004E701D"/>
    <w:rsid w:val="004F2053"/>
    <w:rsid w:val="00574715"/>
    <w:rsid w:val="0059195D"/>
    <w:rsid w:val="005A1826"/>
    <w:rsid w:val="005D56E0"/>
    <w:rsid w:val="006177CA"/>
    <w:rsid w:val="00635888"/>
    <w:rsid w:val="006A4167"/>
    <w:rsid w:val="006A5540"/>
    <w:rsid w:val="006A63D4"/>
    <w:rsid w:val="006D14FF"/>
    <w:rsid w:val="006D620D"/>
    <w:rsid w:val="006F27F7"/>
    <w:rsid w:val="006F48F4"/>
    <w:rsid w:val="006F64DD"/>
    <w:rsid w:val="00721C89"/>
    <w:rsid w:val="00732576"/>
    <w:rsid w:val="0075333E"/>
    <w:rsid w:val="0075720B"/>
    <w:rsid w:val="00766924"/>
    <w:rsid w:val="007A4608"/>
    <w:rsid w:val="007B607A"/>
    <w:rsid w:val="007B7235"/>
    <w:rsid w:val="007C0F6B"/>
    <w:rsid w:val="007D1FD4"/>
    <w:rsid w:val="007E7C2E"/>
    <w:rsid w:val="00843C69"/>
    <w:rsid w:val="0089253C"/>
    <w:rsid w:val="008B5560"/>
    <w:rsid w:val="008C442A"/>
    <w:rsid w:val="008F5F6F"/>
    <w:rsid w:val="00916418"/>
    <w:rsid w:val="009300D7"/>
    <w:rsid w:val="00940E99"/>
    <w:rsid w:val="009428F6"/>
    <w:rsid w:val="0094336B"/>
    <w:rsid w:val="00975633"/>
    <w:rsid w:val="00977BE7"/>
    <w:rsid w:val="00982CB0"/>
    <w:rsid w:val="009D0B41"/>
    <w:rsid w:val="009E0C41"/>
    <w:rsid w:val="00A02374"/>
    <w:rsid w:val="00A157A1"/>
    <w:rsid w:val="00A2293B"/>
    <w:rsid w:val="00A37B7B"/>
    <w:rsid w:val="00A41F7B"/>
    <w:rsid w:val="00A52D05"/>
    <w:rsid w:val="00A60CBE"/>
    <w:rsid w:val="00A739D7"/>
    <w:rsid w:val="00A92294"/>
    <w:rsid w:val="00AA03EB"/>
    <w:rsid w:val="00AA27F5"/>
    <w:rsid w:val="00AA4DF3"/>
    <w:rsid w:val="00AA4E74"/>
    <w:rsid w:val="00AB192C"/>
    <w:rsid w:val="00AC4E7A"/>
    <w:rsid w:val="00AC6B09"/>
    <w:rsid w:val="00AD2C49"/>
    <w:rsid w:val="00AF628A"/>
    <w:rsid w:val="00B00815"/>
    <w:rsid w:val="00B06173"/>
    <w:rsid w:val="00B11C9E"/>
    <w:rsid w:val="00B33DF6"/>
    <w:rsid w:val="00B37B03"/>
    <w:rsid w:val="00B4207C"/>
    <w:rsid w:val="00B4458A"/>
    <w:rsid w:val="00B52269"/>
    <w:rsid w:val="00B82E5E"/>
    <w:rsid w:val="00BC74DF"/>
    <w:rsid w:val="00BD3741"/>
    <w:rsid w:val="00BE624C"/>
    <w:rsid w:val="00C1691F"/>
    <w:rsid w:val="00C17AE8"/>
    <w:rsid w:val="00C326A3"/>
    <w:rsid w:val="00C46D47"/>
    <w:rsid w:val="00C52F3D"/>
    <w:rsid w:val="00C60319"/>
    <w:rsid w:val="00C73F9A"/>
    <w:rsid w:val="00C82E58"/>
    <w:rsid w:val="00C84CA3"/>
    <w:rsid w:val="00CF1AFD"/>
    <w:rsid w:val="00D4500B"/>
    <w:rsid w:val="00D53234"/>
    <w:rsid w:val="00D63E3F"/>
    <w:rsid w:val="00D91C33"/>
    <w:rsid w:val="00E312C2"/>
    <w:rsid w:val="00E73F08"/>
    <w:rsid w:val="00E92C4C"/>
    <w:rsid w:val="00EB6C2E"/>
    <w:rsid w:val="00ED2C47"/>
    <w:rsid w:val="00ED3FAB"/>
    <w:rsid w:val="00F2631F"/>
    <w:rsid w:val="00F30EB3"/>
    <w:rsid w:val="00F60D41"/>
    <w:rsid w:val="00F60EF1"/>
    <w:rsid w:val="00F663E6"/>
    <w:rsid w:val="00F8479A"/>
    <w:rsid w:val="00F85A72"/>
    <w:rsid w:val="00FA6E58"/>
    <w:rsid w:val="00FC6D60"/>
    <w:rsid w:val="00FD48D1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766924"/>
    <w:rPr>
      <w:vertAlign w:val="superscript"/>
    </w:rPr>
  </w:style>
  <w:style w:type="paragraph" w:styleId="Akapitzlist">
    <w:name w:val="List Paragraph"/>
    <w:basedOn w:val="Normalny"/>
    <w:qFormat/>
    <w:rsid w:val="00766924"/>
    <w:pPr>
      <w:suppressAutoHyphens/>
      <w:spacing w:after="200" w:line="276" w:lineRule="auto"/>
      <w:ind w:left="720"/>
      <w:contextualSpacing/>
    </w:pPr>
    <w:rPr>
      <w:rFonts w:ascii="Calibri" w:hAnsi="Calibri" w:cs="Calibri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BF17-8149-4BC0-9DE4-B686F3C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</cp:lastModifiedBy>
  <cp:revision>4</cp:revision>
  <cp:lastPrinted>2015-03-09T07:18:00Z</cp:lastPrinted>
  <dcterms:created xsi:type="dcterms:W3CDTF">2017-04-19T06:50:00Z</dcterms:created>
  <dcterms:modified xsi:type="dcterms:W3CDTF">2017-04-20T07:45:00Z</dcterms:modified>
</cp:coreProperties>
</file>