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3" w:rsidRPr="00C0605D" w:rsidRDefault="00D91C33" w:rsidP="00BD12D0">
      <w:pPr>
        <w:jc w:val="right"/>
      </w:pPr>
      <w:r w:rsidRPr="00843C69">
        <w:rPr>
          <w:sz w:val="22"/>
          <w:szCs w:val="22"/>
        </w:rPr>
        <w:t xml:space="preserve">                </w:t>
      </w:r>
      <w:r w:rsidR="003765C5">
        <w:rPr>
          <w:sz w:val="22"/>
          <w:szCs w:val="22"/>
        </w:rPr>
        <w:t xml:space="preserve"> </w:t>
      </w:r>
      <w:r w:rsidR="00C0605D">
        <w:rPr>
          <w:sz w:val="22"/>
          <w:szCs w:val="22"/>
        </w:rPr>
        <w:t xml:space="preserve">    </w:t>
      </w:r>
      <w:r w:rsidR="00AB3CA6">
        <w:rPr>
          <w:sz w:val="22"/>
          <w:szCs w:val="22"/>
        </w:rPr>
        <w:t>………………..</w:t>
      </w:r>
      <w:r w:rsidR="00C0605D" w:rsidRPr="00C0605D">
        <w:rPr>
          <w:sz w:val="20"/>
          <w:szCs w:val="20"/>
        </w:rPr>
        <w:t>, dnia ……………………</w:t>
      </w:r>
      <w:r w:rsidRPr="00843C69">
        <w:rPr>
          <w:sz w:val="22"/>
          <w:szCs w:val="22"/>
        </w:rPr>
        <w:t xml:space="preserve"> </w:t>
      </w:r>
    </w:p>
    <w:p w:rsidR="00C0605D" w:rsidRPr="00D91C33" w:rsidRDefault="00C0605D" w:rsidP="00C0605D">
      <w:pPr>
        <w:rPr>
          <w:i/>
          <w:sz w:val="16"/>
          <w:szCs w:val="16"/>
        </w:rPr>
      </w:pPr>
    </w:p>
    <w:p w:rsidR="00C0605D" w:rsidRPr="0045159C" w:rsidRDefault="00C0605D" w:rsidP="00C0605D">
      <w:pPr>
        <w:rPr>
          <w:b/>
          <w:sz w:val="22"/>
          <w:szCs w:val="22"/>
        </w:rPr>
      </w:pPr>
    </w:p>
    <w:p w:rsidR="00230606" w:rsidRPr="00B94939" w:rsidRDefault="00C0605D" w:rsidP="00B94939">
      <w:pPr>
        <w:jc w:val="right"/>
      </w:pPr>
      <w:r w:rsidRPr="0031154F">
        <w:t xml:space="preserve">                                                                   </w:t>
      </w:r>
      <w:r>
        <w:t xml:space="preserve"> </w:t>
      </w:r>
      <w:r w:rsidR="00230606">
        <w:t xml:space="preserve">      </w:t>
      </w:r>
      <w:r>
        <w:t xml:space="preserve">        </w:t>
      </w:r>
      <w:r w:rsidRPr="0031154F">
        <w:t xml:space="preserve"> </w:t>
      </w:r>
      <w:r w:rsidR="00B94939">
        <w:rPr>
          <w:b/>
        </w:rPr>
        <w:t xml:space="preserve">Dyrektor </w:t>
      </w:r>
      <w:r w:rsidR="00230606">
        <w:rPr>
          <w:b/>
        </w:rPr>
        <w:t xml:space="preserve">Szkoły Podstawowej </w:t>
      </w:r>
      <w:r w:rsidR="00B94939">
        <w:rPr>
          <w:b/>
        </w:rPr>
        <w:br/>
      </w:r>
      <w:r w:rsidR="00230606">
        <w:rPr>
          <w:b/>
        </w:rPr>
        <w:t xml:space="preserve">im. </w:t>
      </w:r>
      <w:r w:rsidR="00BE5A52">
        <w:rPr>
          <w:b/>
        </w:rPr>
        <w:t>Anny Iskry w Mietniowie</w:t>
      </w:r>
    </w:p>
    <w:p w:rsidR="00230606" w:rsidRPr="003F78C0" w:rsidRDefault="00230606" w:rsidP="00230606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Pr="00843C69">
        <w:rPr>
          <w:b/>
          <w:sz w:val="20"/>
          <w:szCs w:val="20"/>
        </w:rPr>
        <w:t xml:space="preserve">    </w:t>
      </w:r>
    </w:p>
    <w:p w:rsidR="00230606" w:rsidRDefault="00C0605D" w:rsidP="00230606">
      <w:pPr>
        <w:spacing w:line="360" w:lineRule="auto"/>
        <w:ind w:left="-540" w:right="-828"/>
        <w:jc w:val="center"/>
        <w:rPr>
          <w:b/>
          <w:bCs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</w:t>
      </w:r>
      <w:r w:rsidR="00E2299D">
        <w:rPr>
          <w:b/>
          <w:sz w:val="20"/>
          <w:szCs w:val="20"/>
        </w:rPr>
        <w:t>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834E8A">
        <w:rPr>
          <w:b/>
          <w:sz w:val="20"/>
          <w:szCs w:val="20"/>
        </w:rPr>
        <w:t xml:space="preserve">pierwszej </w:t>
      </w:r>
      <w:r w:rsidR="00282FD6">
        <w:rPr>
          <w:b/>
          <w:sz w:val="20"/>
          <w:szCs w:val="20"/>
        </w:rPr>
        <w:t>sz</w:t>
      </w:r>
      <w:r w:rsidR="009D0B41">
        <w:rPr>
          <w:b/>
          <w:sz w:val="20"/>
          <w:szCs w:val="20"/>
        </w:rPr>
        <w:t>koły podstawowej</w:t>
      </w:r>
      <w:r w:rsidR="00230606" w:rsidRPr="00230606">
        <w:rPr>
          <w:b/>
          <w:bCs/>
          <w:sz w:val="20"/>
          <w:szCs w:val="20"/>
        </w:rPr>
        <w:t xml:space="preserve"> </w:t>
      </w:r>
    </w:p>
    <w:p w:rsidR="008F5F6F" w:rsidRPr="00230606" w:rsidRDefault="00282FD6" w:rsidP="00230606">
      <w:pPr>
        <w:spacing w:line="360" w:lineRule="auto"/>
        <w:ind w:left="-540" w:right="-8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rok szkolny 201</w:t>
      </w:r>
      <w:r w:rsidR="00E90297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/201</w:t>
      </w:r>
      <w:r w:rsidR="00E90297">
        <w:rPr>
          <w:b/>
          <w:bCs/>
          <w:sz w:val="20"/>
          <w:szCs w:val="20"/>
        </w:rPr>
        <w:t>8</w:t>
      </w:r>
    </w:p>
    <w:p w:rsidR="008F5F6F" w:rsidRPr="00230606" w:rsidRDefault="00AB192C" w:rsidP="00AD2C4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230606">
        <w:trPr>
          <w:trHeight w:val="499"/>
          <w:jc w:val="center"/>
        </w:trPr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5D2691">
              <w:rPr>
                <w:sz w:val="20"/>
                <w:szCs w:val="20"/>
              </w:rPr>
              <w:t xml:space="preserve"> i imię/imiona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230606">
        <w:trPr>
          <w:trHeight w:val="40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3765C5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230606">
        <w:trPr>
          <w:trHeight w:val="2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30606">
        <w:trPr>
          <w:trHeight w:val="250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5D2691" w:rsidTr="00230606">
        <w:trPr>
          <w:trHeight w:val="411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D2691" w:rsidRDefault="005D2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D2691" w:rsidRPr="00AD2C49" w:rsidRDefault="005D2691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 w:rsidP="005D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>
            <w:pPr>
              <w:rPr>
                <w:sz w:val="16"/>
                <w:szCs w:val="16"/>
              </w:rPr>
            </w:pPr>
          </w:p>
        </w:tc>
      </w:tr>
      <w:tr w:rsidR="005D2691" w:rsidTr="00230606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91" w:rsidRDefault="005D269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2691" w:rsidRPr="00AD2C49" w:rsidRDefault="005D2691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 w:rsidP="005D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91" w:rsidRPr="00E92C4C" w:rsidRDefault="005D2691">
            <w:pPr>
              <w:rPr>
                <w:sz w:val="16"/>
                <w:szCs w:val="16"/>
              </w:rPr>
            </w:pPr>
          </w:p>
        </w:tc>
      </w:tr>
      <w:tr w:rsidR="005D2691" w:rsidTr="00230606">
        <w:trPr>
          <w:trHeight w:val="363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691" w:rsidRDefault="005D2691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691" w:rsidRPr="00AD2C49" w:rsidRDefault="005D2691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2691" w:rsidRPr="00E92C4C" w:rsidRDefault="005D2691" w:rsidP="005D2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2691" w:rsidRPr="00E92C4C" w:rsidRDefault="005D2691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0557F" w:rsidRDefault="00B0557F" w:rsidP="00B71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matki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 w:rsidR="0056496F">
              <w:rPr>
                <w:sz w:val="20"/>
                <w:szCs w:val="20"/>
              </w:rPr>
              <w:t>/prawnego opiekuna</w:t>
            </w:r>
          </w:p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B0557F" w:rsidRDefault="00B0557F" w:rsidP="00B0557F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Pr="00E92C4C" w:rsidRDefault="00B0557F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  <w:r w:rsidRPr="00AD2C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ojca</w:t>
            </w:r>
            <w:r w:rsidR="0056496F">
              <w:rPr>
                <w:sz w:val="20"/>
                <w:szCs w:val="20"/>
              </w:rPr>
              <w:t> kandydata/prawnego opiekuna</w:t>
            </w:r>
          </w:p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…………………………</w:t>
            </w: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B0557F" w:rsidRDefault="00B0557F" w:rsidP="00B0557F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  <w:tr w:rsidR="00B0557F" w:rsidTr="00230606">
        <w:trPr>
          <w:trHeight w:val="345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557F" w:rsidRPr="00AD2C49" w:rsidRDefault="00B0557F" w:rsidP="00B0557F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Default="00B0557F" w:rsidP="00B0557F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557F" w:rsidRPr="00E92C4C" w:rsidRDefault="00B0557F" w:rsidP="00B711EA">
            <w:pPr>
              <w:rPr>
                <w:sz w:val="16"/>
                <w:szCs w:val="16"/>
              </w:rPr>
            </w:pPr>
          </w:p>
        </w:tc>
      </w:tr>
    </w:tbl>
    <w:p w:rsidR="003765C5" w:rsidRDefault="003765C5" w:rsidP="00C0605D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Adres zameldowania kandydata</w:t>
      </w:r>
    </w:p>
    <w:p w:rsidR="003765C5" w:rsidRDefault="003765C5" w:rsidP="00C0605D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……………………………………………………………………………………………………………………….</w:t>
      </w:r>
    </w:p>
    <w:p w:rsidR="00C0605D" w:rsidRPr="00C0605D" w:rsidRDefault="00C0605D" w:rsidP="00C0605D">
      <w:pPr>
        <w:spacing w:line="360" w:lineRule="auto"/>
        <w:rPr>
          <w:sz w:val="20"/>
          <w:szCs w:val="20"/>
          <w:u w:val="single"/>
        </w:rPr>
      </w:pPr>
      <w:r w:rsidRPr="00C0605D">
        <w:rPr>
          <w:sz w:val="20"/>
          <w:szCs w:val="20"/>
          <w:u w:val="single"/>
        </w:rPr>
        <w:t>Jeżeli dziecko jest zameldowane poza obwodem szkolnym proszę podać:</w:t>
      </w:r>
    </w:p>
    <w:p w:rsidR="00C0605D" w:rsidRPr="00C0605D" w:rsidRDefault="00C0605D" w:rsidP="00C0605D">
      <w:pPr>
        <w:spacing w:line="360" w:lineRule="auto"/>
        <w:rPr>
          <w:sz w:val="20"/>
          <w:szCs w:val="20"/>
        </w:rPr>
      </w:pPr>
      <w:r w:rsidRPr="00C0605D">
        <w:rPr>
          <w:b/>
          <w:sz w:val="20"/>
          <w:szCs w:val="20"/>
        </w:rPr>
        <w:t>Nazw</w:t>
      </w:r>
      <w:r w:rsidR="006C3ED5">
        <w:rPr>
          <w:b/>
          <w:sz w:val="20"/>
          <w:szCs w:val="20"/>
        </w:rPr>
        <w:t>ę</w:t>
      </w:r>
      <w:r w:rsidRPr="00C0605D">
        <w:rPr>
          <w:b/>
          <w:sz w:val="20"/>
          <w:szCs w:val="20"/>
        </w:rPr>
        <w:t xml:space="preserve"> i pełny a</w:t>
      </w:r>
      <w:r w:rsidR="003765C5">
        <w:rPr>
          <w:b/>
          <w:sz w:val="20"/>
          <w:szCs w:val="20"/>
        </w:rPr>
        <w:t xml:space="preserve">dres  szkoły, w obwodzie której dziecko jest zameldowane </w:t>
      </w:r>
      <w:r w:rsidRPr="00C0605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</w:t>
      </w:r>
      <w:r w:rsidR="003765C5">
        <w:rPr>
          <w:sz w:val="20"/>
          <w:szCs w:val="20"/>
        </w:rPr>
        <w:t>………………………………………………………………………….</w:t>
      </w:r>
    </w:p>
    <w:p w:rsidR="0089253C" w:rsidRPr="004B40B4" w:rsidRDefault="0089253C" w:rsidP="0026303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AA4E74">
        <w:rPr>
          <w:b/>
          <w:sz w:val="20"/>
          <w:szCs w:val="20"/>
        </w:rPr>
        <w:t xml:space="preserve">cja o złożeniu wniosku </w:t>
      </w:r>
      <w:r w:rsidR="00E312C2">
        <w:rPr>
          <w:b/>
          <w:sz w:val="20"/>
          <w:szCs w:val="20"/>
        </w:rPr>
        <w:t xml:space="preserve">o przyjecie kandydata </w:t>
      </w:r>
      <w:r w:rsidR="00AA4E74">
        <w:rPr>
          <w:b/>
          <w:sz w:val="20"/>
          <w:szCs w:val="20"/>
        </w:rPr>
        <w:t>do</w:t>
      </w:r>
      <w:r>
        <w:rPr>
          <w:b/>
          <w:sz w:val="20"/>
          <w:szCs w:val="20"/>
        </w:rPr>
        <w:t xml:space="preserve"> </w:t>
      </w:r>
      <w:r w:rsidR="002868B5">
        <w:rPr>
          <w:b/>
          <w:sz w:val="20"/>
          <w:szCs w:val="20"/>
        </w:rPr>
        <w:t xml:space="preserve">publicznych </w:t>
      </w:r>
      <w:r>
        <w:rPr>
          <w:b/>
          <w:sz w:val="20"/>
          <w:szCs w:val="20"/>
        </w:rPr>
        <w:t>szkół podstawowych</w:t>
      </w:r>
    </w:p>
    <w:p w:rsidR="0089253C" w:rsidRDefault="0089253C" w:rsidP="0089253C">
      <w:pPr>
        <w:jc w:val="both"/>
        <w:rPr>
          <w:sz w:val="18"/>
          <w:szCs w:val="18"/>
        </w:rPr>
      </w:pPr>
      <w:r w:rsidRPr="00C0605D">
        <w:rPr>
          <w:sz w:val="18"/>
          <w:szCs w:val="18"/>
        </w:rPr>
        <w:t xml:space="preserve">Jeżeli wnioskodawca skorzystał z prawa składania wniosku </w:t>
      </w:r>
      <w:r w:rsidR="00E312C2" w:rsidRPr="00C0605D">
        <w:rPr>
          <w:sz w:val="18"/>
          <w:szCs w:val="18"/>
        </w:rPr>
        <w:t xml:space="preserve">o przyjecie kandydata </w:t>
      </w:r>
      <w:r w:rsidRPr="00C0605D">
        <w:rPr>
          <w:sz w:val="18"/>
          <w:szCs w:val="18"/>
        </w:rPr>
        <w:t xml:space="preserve">do więcej niż jednej </w:t>
      </w:r>
      <w:r w:rsidR="00E312C2" w:rsidRPr="00C0605D">
        <w:rPr>
          <w:sz w:val="18"/>
          <w:szCs w:val="18"/>
        </w:rPr>
        <w:t xml:space="preserve">publicznej </w:t>
      </w:r>
      <w:r w:rsidRPr="00C0605D">
        <w:rPr>
          <w:sz w:val="18"/>
          <w:szCs w:val="18"/>
        </w:rPr>
        <w:t>szkoły</w:t>
      </w:r>
      <w:r w:rsidR="00E312C2" w:rsidRPr="00C0605D">
        <w:rPr>
          <w:sz w:val="18"/>
          <w:szCs w:val="18"/>
        </w:rPr>
        <w:t xml:space="preserve"> podstawowej</w:t>
      </w:r>
      <w:r w:rsidRPr="00C0605D">
        <w:rPr>
          <w:sz w:val="18"/>
          <w:szCs w:val="18"/>
        </w:rPr>
        <w:t>, zobowiązany jest wpisać nazwy i adresy tych szkół</w:t>
      </w:r>
      <w:r w:rsidR="002868B5" w:rsidRPr="00C0605D">
        <w:rPr>
          <w:sz w:val="18"/>
          <w:szCs w:val="18"/>
        </w:rPr>
        <w:t xml:space="preserve"> w</w:t>
      </w:r>
      <w:r w:rsidRPr="00C0605D">
        <w:rPr>
          <w:sz w:val="18"/>
          <w:szCs w:val="18"/>
        </w:rPr>
        <w:t xml:space="preserve"> kolejności od najbardziej do najmniej preferowanych</w:t>
      </w:r>
    </w:p>
    <w:tbl>
      <w:tblPr>
        <w:tblW w:w="0" w:type="auto"/>
        <w:jc w:val="center"/>
        <w:tblLayout w:type="fixed"/>
        <w:tblCellMar>
          <w:left w:w="113" w:type="dxa"/>
        </w:tblCellMar>
        <w:tblLook w:val="0000"/>
      </w:tblPr>
      <w:tblGrid>
        <w:gridCol w:w="2834"/>
        <w:gridCol w:w="7505"/>
      </w:tblGrid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Preferencja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230606">
            <w:pPr>
              <w:spacing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Nazwa szkoły, adres</w:t>
            </w:r>
          </w:p>
        </w:tc>
      </w:tr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Pierwszy wybór: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Drugi wybór: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230606" w:rsidTr="00B23F32">
        <w:trPr>
          <w:trHeight w:val="454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Trzeci wybór: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606" w:rsidRDefault="00230606" w:rsidP="00B23F3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0605D" w:rsidRPr="00C0605D" w:rsidRDefault="00C0605D" w:rsidP="00C0605D">
      <w:pPr>
        <w:spacing w:line="360" w:lineRule="auto"/>
        <w:jc w:val="both"/>
        <w:rPr>
          <w:sz w:val="18"/>
          <w:szCs w:val="18"/>
        </w:rPr>
      </w:pPr>
    </w:p>
    <w:p w:rsidR="006D14FF" w:rsidRPr="00E446CB" w:rsidRDefault="007D1FD4" w:rsidP="00B4207C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AA4E74">
        <w:rPr>
          <w:b/>
          <w:sz w:val="20"/>
          <w:szCs w:val="20"/>
        </w:rPr>
        <w:t>Informacja o</w:t>
      </w:r>
      <w:r w:rsidR="0003683E" w:rsidRPr="00AA4E74">
        <w:rPr>
          <w:b/>
          <w:sz w:val="20"/>
          <w:szCs w:val="20"/>
        </w:rPr>
        <w:t xml:space="preserve"> spełnianiu </w:t>
      </w:r>
      <w:r w:rsidR="00C82E58" w:rsidRPr="00AA4E74">
        <w:rPr>
          <w:b/>
          <w:sz w:val="20"/>
          <w:szCs w:val="20"/>
        </w:rPr>
        <w:t xml:space="preserve">kryteriów </w:t>
      </w:r>
      <w:r w:rsidR="00315A54">
        <w:rPr>
          <w:b/>
          <w:sz w:val="20"/>
          <w:szCs w:val="20"/>
        </w:rPr>
        <w:t>dodatkowych</w:t>
      </w:r>
      <w:r w:rsidR="00BE624C" w:rsidRPr="00AA4E74">
        <w:rPr>
          <w:b/>
          <w:sz w:val="20"/>
          <w:szCs w:val="20"/>
        </w:rPr>
        <w:t xml:space="preserve"> </w:t>
      </w:r>
    </w:p>
    <w:p w:rsidR="006D14FF" w:rsidRPr="00C0605D" w:rsidRDefault="004A1177" w:rsidP="00230606">
      <w:pPr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 w:rsidR="0058086A">
        <w:t>Jeżeli chcesz</w:t>
      </w:r>
      <w:r w:rsidR="00834E8A" w:rsidRPr="000C64C1">
        <w:t xml:space="preserve">, </w:t>
      </w:r>
      <w:r w:rsidRPr="000C64C1">
        <w:t xml:space="preserve">by komisja rekrutacyjna wzięła pod uwagę spełnianie danego  kryterium, </w:t>
      </w:r>
      <w:r w:rsidR="0058086A">
        <w:br/>
        <w:t xml:space="preserve">    </w:t>
      </w:r>
      <w:r w:rsidRPr="000C64C1">
        <w:t xml:space="preserve">w kolumnie trzeciej tego kryterium, napisz </w:t>
      </w:r>
      <w:r w:rsidRPr="000C64C1">
        <w:rPr>
          <w:b/>
        </w:rPr>
        <w:t>TAK</w:t>
      </w:r>
      <w:r w:rsidRPr="00517027">
        <w:rPr>
          <w:sz w:val="16"/>
          <w:szCs w:val="16"/>
        </w:rPr>
        <w:t xml:space="preserve">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04"/>
        <w:gridCol w:w="1824"/>
        <w:gridCol w:w="2977"/>
      </w:tblGrid>
      <w:tr w:rsidR="004A1177" w:rsidRPr="006D14FF" w:rsidTr="00B207D2">
        <w:trPr>
          <w:trHeight w:val="3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4A1177" w:rsidP="004330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4A1177" w:rsidRDefault="004A1177" w:rsidP="0043309F">
            <w:pPr>
              <w:jc w:val="center"/>
              <w:rPr>
                <w:b/>
                <w:sz w:val="16"/>
                <w:szCs w:val="16"/>
              </w:rPr>
            </w:pPr>
          </w:p>
          <w:p w:rsidR="004A1177" w:rsidRPr="00222C82" w:rsidRDefault="004A1177" w:rsidP="0043309F">
            <w:pPr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E83605" w:rsidRDefault="004A1177" w:rsidP="00E83605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694E38" w:rsidRDefault="00E83605" w:rsidP="004330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 odpowiadająca poszczególnym kryteriom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Default="00D650C7" w:rsidP="00D650C7">
            <w:pPr>
              <w:rPr>
                <w:b/>
                <w:sz w:val="16"/>
                <w:szCs w:val="16"/>
              </w:rPr>
            </w:pPr>
            <w:r w:rsidRPr="00694E38"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4A1177" w:rsidRPr="00222C82" w:rsidRDefault="004A1177" w:rsidP="00D650C7">
            <w:pPr>
              <w:jc w:val="center"/>
              <w:rPr>
                <w:sz w:val="16"/>
                <w:szCs w:val="16"/>
              </w:rPr>
            </w:pPr>
          </w:p>
        </w:tc>
      </w:tr>
      <w:tr w:rsidR="004A1177" w:rsidRPr="006D14FF" w:rsidTr="00B207D2">
        <w:trPr>
          <w:trHeight w:val="4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3765C5" w:rsidP="00BE5A52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 xml:space="preserve">dziecko uczęszczało do oddziału przedszkolnego w </w:t>
            </w:r>
            <w:r w:rsidR="00BE5A52">
              <w:rPr>
                <w:sz w:val="18"/>
                <w:szCs w:val="18"/>
              </w:rPr>
              <w:t>S</w:t>
            </w:r>
            <w:r w:rsidRPr="00350515">
              <w:rPr>
                <w:sz w:val="18"/>
                <w:szCs w:val="18"/>
              </w:rPr>
              <w:t>zkole</w:t>
            </w:r>
            <w:r w:rsidR="00BE5A52">
              <w:rPr>
                <w:sz w:val="18"/>
                <w:szCs w:val="18"/>
              </w:rPr>
              <w:t xml:space="preserve"> Filialnej w Pawlikowicach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230606">
            <w:pPr>
              <w:jc w:val="center"/>
            </w:pPr>
            <w:r>
              <w:t>100</w:t>
            </w:r>
            <w:r w:rsidR="00E83605"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6D14FF" w:rsidTr="00B207D2">
        <w:trPr>
          <w:trHeight w:val="5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3765C5" w:rsidP="00350515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>uczęszczanie do szkoły rodzeństwa kandydata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350515">
            <w:pPr>
              <w:jc w:val="center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6D14FF" w:rsidTr="00B207D2">
        <w:trPr>
          <w:trHeight w:val="43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3765C5" w:rsidP="00B207D2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 xml:space="preserve">droga dziecka z domu do szkoły </w:t>
            </w:r>
            <w:r w:rsidR="00B207D2">
              <w:rPr>
                <w:sz w:val="18"/>
                <w:szCs w:val="18"/>
              </w:rPr>
              <w:t xml:space="preserve">jest krótsza  niż do szkoły obwodowej i </w:t>
            </w:r>
            <w:r w:rsidRPr="00350515">
              <w:rPr>
                <w:sz w:val="18"/>
                <w:szCs w:val="18"/>
              </w:rPr>
              <w:t>nie przekracza 3 k</w:t>
            </w:r>
            <w:r w:rsidR="00350515">
              <w:rPr>
                <w:sz w:val="18"/>
                <w:szCs w:val="18"/>
              </w:rPr>
              <w:t>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350515">
            <w:pPr>
              <w:jc w:val="center"/>
            </w:pPr>
            <w:r>
              <w:t>80</w:t>
            </w:r>
            <w:r w:rsidR="00E83605"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F663E6" w:rsidTr="00B207D2">
        <w:trPr>
          <w:trHeight w:val="42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B207D2" w:rsidP="00B207D2">
            <w:pPr>
              <w:rPr>
                <w:sz w:val="18"/>
                <w:szCs w:val="18"/>
              </w:rPr>
            </w:pPr>
            <w:r w:rsidRPr="00350515">
              <w:rPr>
                <w:sz w:val="18"/>
                <w:szCs w:val="18"/>
              </w:rPr>
              <w:t xml:space="preserve">dziecko mieszka na terenie </w:t>
            </w:r>
            <w:r>
              <w:rPr>
                <w:sz w:val="18"/>
                <w:szCs w:val="18"/>
              </w:rPr>
              <w:t>G</w:t>
            </w:r>
            <w:r w:rsidRPr="00350515">
              <w:rPr>
                <w:sz w:val="18"/>
                <w:szCs w:val="18"/>
              </w:rPr>
              <w:t xml:space="preserve">miny </w:t>
            </w:r>
            <w:r>
              <w:rPr>
                <w:sz w:val="18"/>
                <w:szCs w:val="18"/>
              </w:rPr>
              <w:t>Wieliczka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B207D2" w:rsidP="00350515">
            <w:pPr>
              <w:jc w:val="center"/>
            </w:pPr>
            <w:r>
              <w:t>50</w:t>
            </w:r>
            <w:r w:rsidR="00E83605"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  <w:tr w:rsidR="004A1177" w:rsidRPr="00F663E6" w:rsidTr="00B207D2">
        <w:trPr>
          <w:trHeight w:val="4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F663E6" w:rsidRDefault="004A1177" w:rsidP="00945C1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B207D2" w:rsidP="00350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Wielodzietność rodziny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77" w:rsidRPr="00230606" w:rsidRDefault="00E83605" w:rsidP="00350515">
            <w:pPr>
              <w:jc w:val="center"/>
            </w:pPr>
            <w:r w:rsidRPr="00230606">
              <w:t>4</w:t>
            </w:r>
            <w:r w:rsidR="00B207D2">
              <w:t>0</w:t>
            </w:r>
            <w:r w:rsidRPr="0023060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77" w:rsidRPr="00350515" w:rsidRDefault="004A1177" w:rsidP="0043786D">
            <w:pPr>
              <w:rPr>
                <w:sz w:val="18"/>
                <w:szCs w:val="18"/>
              </w:rPr>
            </w:pPr>
          </w:p>
        </w:tc>
      </w:tr>
    </w:tbl>
    <w:p w:rsidR="00E90297" w:rsidRDefault="00E90297" w:rsidP="00AE4EC3">
      <w:pPr>
        <w:rPr>
          <w:b/>
          <w:sz w:val="20"/>
          <w:szCs w:val="20"/>
        </w:rPr>
      </w:pPr>
    </w:p>
    <w:p w:rsidR="00C0605D" w:rsidRDefault="003765C5" w:rsidP="00AE4EC3">
      <w:pPr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0605D" w:rsidRPr="003765C5">
        <w:rPr>
          <w:b/>
          <w:sz w:val="20"/>
          <w:szCs w:val="20"/>
        </w:rPr>
        <w:t xml:space="preserve">obowiązuję się dostarczyć do sekretariatu </w:t>
      </w:r>
      <w:r w:rsidR="005D2691">
        <w:rPr>
          <w:b/>
          <w:sz w:val="20"/>
          <w:szCs w:val="20"/>
        </w:rPr>
        <w:t>informację</w:t>
      </w:r>
      <w:r>
        <w:rPr>
          <w:b/>
          <w:sz w:val="20"/>
          <w:szCs w:val="20"/>
        </w:rPr>
        <w:t xml:space="preserve"> o gotowości szkolnej dziecka z oddziału przedszkolnego/przedszkola. </w:t>
      </w:r>
    </w:p>
    <w:p w:rsidR="00AE4EC3" w:rsidRPr="003765C5" w:rsidRDefault="00AE4EC3" w:rsidP="005D2691">
      <w:pPr>
        <w:ind w:firstLine="708"/>
        <w:rPr>
          <w:b/>
          <w:sz w:val="20"/>
          <w:szCs w:val="20"/>
        </w:rPr>
      </w:pPr>
    </w:p>
    <w:p w:rsidR="0058086A" w:rsidRDefault="0058086A" w:rsidP="0058086A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>
        <w:rPr>
          <w:bCs/>
          <w:sz w:val="20"/>
          <w:szCs w:val="20"/>
        </w:rPr>
        <w:t>oświadczenie</w:t>
      </w:r>
      <w:r>
        <w:rPr>
          <w:bCs/>
        </w:rPr>
        <w:t xml:space="preserve"> </w:t>
      </w:r>
      <w:r>
        <w:rPr>
          <w:bCs/>
          <w:sz w:val="20"/>
          <w:szCs w:val="20"/>
        </w:rPr>
        <w:t>o spełnianiu  kryteriów rekrutacji do szkoły podstawowej prowadzonej przez Gminę Wieliczka zawartych w załączniku Nr 1  do Uchwały Nr XXXIII/405/2017 Rady Miejskiej w Wieliczce z dnia 30 marca 2017 r.</w:t>
      </w:r>
    </w:p>
    <w:p w:rsidR="0058086A" w:rsidRDefault="0058086A" w:rsidP="0058086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8086A" w:rsidRDefault="0058086A" w:rsidP="0058086A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58086A" w:rsidRDefault="0058086A" w:rsidP="0058086A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58086A" w:rsidRDefault="0058086A" w:rsidP="0058086A">
      <w:pPr>
        <w:widowControl w:val="0"/>
        <w:numPr>
          <w:ilvl w:val="0"/>
          <w:numId w:val="28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rekrutacyjnym,</w:t>
      </w:r>
      <w:r>
        <w:rPr>
          <w:rStyle w:val="Pogrubienie"/>
          <w:sz w:val="16"/>
          <w:szCs w:val="16"/>
        </w:rPr>
        <w:t xml:space="preserve"> prowadzonym na podstawie ustawy </w:t>
      </w:r>
      <w:r>
        <w:rPr>
          <w:bCs/>
          <w:sz w:val="16"/>
          <w:szCs w:val="16"/>
        </w:rPr>
        <w:t>z 14 grudnia 2016r. Prawo oświatowe (Dz. U. z 2017r. poz. 59)</w:t>
      </w:r>
    </w:p>
    <w:p w:rsidR="0058086A" w:rsidRDefault="0058086A" w:rsidP="0058086A">
      <w:pPr>
        <w:widowControl w:val="0"/>
        <w:numPr>
          <w:ilvl w:val="0"/>
          <w:numId w:val="28"/>
        </w:numPr>
        <w:suppressAutoHyphens/>
        <w:autoSpaceDE w:val="0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>Administratorem danych osobowych zawartych we wniosku oraz załącznikach do wniosku jest dyrektor szkoły podstawowej  do której wniosek został złożony.</w:t>
      </w:r>
    </w:p>
    <w:p w:rsidR="0058086A" w:rsidRDefault="0058086A" w:rsidP="0058086A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:rsidR="0058086A" w:rsidRDefault="0058086A" w:rsidP="0058086A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oraz załącznikach do wniosku dane są zgodne z aktualnym stanem faktycznym.</w:t>
      </w:r>
      <w:r>
        <w:rPr>
          <w:rStyle w:val="Znakiprzypiswdolnych"/>
          <w:sz w:val="16"/>
          <w:szCs w:val="16"/>
        </w:rPr>
        <w:footnoteReference w:id="2"/>
      </w:r>
      <w:r>
        <w:rPr>
          <w:sz w:val="16"/>
          <w:szCs w:val="16"/>
        </w:rPr>
        <w:t xml:space="preserve"> </w:t>
      </w:r>
    </w:p>
    <w:p w:rsidR="0058086A" w:rsidRDefault="0058086A" w:rsidP="0058086A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i załącznikach do wniosku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postępowaniem rekrutacyjnym</w:t>
      </w:r>
      <w:r>
        <w:rPr>
          <w:rStyle w:val="Pogrubienie"/>
          <w:sz w:val="16"/>
          <w:szCs w:val="16"/>
        </w:rPr>
        <w:t xml:space="preserve"> zgodnie z wnioskiem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13 czerwca 2016r.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922).</w:t>
      </w:r>
    </w:p>
    <w:p w:rsidR="0058086A" w:rsidRDefault="0058086A" w:rsidP="0058086A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0C64C1" w:rsidRDefault="000C64C1" w:rsidP="0043786D">
      <w:pPr>
        <w:rPr>
          <w:b/>
          <w:sz w:val="20"/>
          <w:szCs w:val="20"/>
        </w:rPr>
      </w:pPr>
    </w:p>
    <w:p w:rsidR="000C64C1" w:rsidRDefault="000C64C1" w:rsidP="0043786D">
      <w:pPr>
        <w:rPr>
          <w:b/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 w:rsidR="00B94939">
        <w:rPr>
          <w:b/>
          <w:sz w:val="20"/>
          <w:szCs w:val="20"/>
        </w:rPr>
        <w:tab/>
      </w:r>
      <w:r w:rsidR="00B94939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</w:t>
      </w:r>
      <w:r w:rsidRPr="0043786D">
        <w:rPr>
          <w:b/>
          <w:sz w:val="20"/>
          <w:szCs w:val="20"/>
        </w:rPr>
        <w:t>…………………………</w:t>
      </w:r>
      <w:r w:rsidR="00B94939">
        <w:rPr>
          <w:b/>
          <w:sz w:val="20"/>
          <w:szCs w:val="20"/>
        </w:rPr>
        <w:t xml:space="preserve">…                      </w:t>
      </w:r>
      <w:r>
        <w:rPr>
          <w:b/>
          <w:sz w:val="20"/>
          <w:szCs w:val="20"/>
        </w:rPr>
        <w:t>…</w:t>
      </w:r>
      <w:r w:rsidR="00B94939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B94939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</w:t>
      </w:r>
    </w:p>
    <w:p w:rsidR="00427345" w:rsidRDefault="0043786D" w:rsidP="00B42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="0026303C">
        <w:rPr>
          <w:i/>
          <w:sz w:val="16"/>
          <w:szCs w:val="16"/>
        </w:rPr>
        <w:t>Data</w:t>
      </w:r>
      <w:r w:rsidR="00B94939">
        <w:rPr>
          <w:i/>
          <w:sz w:val="16"/>
          <w:szCs w:val="16"/>
        </w:rPr>
        <w:t xml:space="preserve"> </w:t>
      </w:r>
      <w:r w:rsidR="00B94939">
        <w:rPr>
          <w:i/>
          <w:sz w:val="16"/>
          <w:szCs w:val="16"/>
        </w:rPr>
        <w:tab/>
      </w:r>
      <w:r w:rsidR="00B94939">
        <w:rPr>
          <w:i/>
          <w:sz w:val="16"/>
          <w:szCs w:val="16"/>
        </w:rPr>
        <w:tab/>
      </w:r>
      <w:r w:rsidR="00B94939">
        <w:rPr>
          <w:i/>
          <w:sz w:val="16"/>
          <w:szCs w:val="16"/>
        </w:rPr>
        <w:tab/>
      </w:r>
      <w:r w:rsidR="00B94939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 xml:space="preserve"> podpis</w:t>
      </w:r>
      <w:r w:rsidR="000C64C1">
        <w:rPr>
          <w:i/>
          <w:sz w:val="16"/>
          <w:szCs w:val="16"/>
        </w:rPr>
        <w:t xml:space="preserve"> matki(opiekuna prawnego)                            podpis ojca (opiekuna prawnego)</w:t>
      </w:r>
    </w:p>
    <w:sectPr w:rsidR="00427345" w:rsidSect="00350515">
      <w:headerReference w:type="default" r:id="rId8"/>
      <w:footerReference w:type="default" r:id="rId9"/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D6" w:rsidRDefault="00800AD6" w:rsidP="00D91C33">
      <w:r>
        <w:separator/>
      </w:r>
    </w:p>
  </w:endnote>
  <w:endnote w:type="continuationSeparator" w:id="0">
    <w:p w:rsidR="00800AD6" w:rsidRDefault="00800AD6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4D58C9">
    <w:pPr>
      <w:pStyle w:val="Stopka"/>
      <w:jc w:val="right"/>
    </w:pPr>
    <w:fldSimple w:instr=" PAGE   \* MERGEFORMAT ">
      <w:r w:rsidR="0058086A">
        <w:rPr>
          <w:noProof/>
        </w:rPr>
        <w:t>2</w:t>
      </w:r>
    </w:fldSimple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D6" w:rsidRDefault="00800AD6" w:rsidP="00D91C33">
      <w:r>
        <w:separator/>
      </w:r>
    </w:p>
  </w:footnote>
  <w:footnote w:type="continuationSeparator" w:id="0">
    <w:p w:rsidR="00800AD6" w:rsidRDefault="00800AD6" w:rsidP="00D91C33">
      <w:r>
        <w:continuationSeparator/>
      </w:r>
    </w:p>
  </w:footnote>
  <w:footnote w:id="1">
    <w:p w:rsidR="00B0557F" w:rsidRDefault="00B0557F" w:rsidP="00B0557F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B0557F" w:rsidRPr="00236E30" w:rsidRDefault="00B0557F" w:rsidP="00B0557F">
      <w:pPr>
        <w:pStyle w:val="Tekstprzypisudolnego"/>
        <w:rPr>
          <w:sz w:val="12"/>
          <w:szCs w:val="12"/>
        </w:rPr>
      </w:pPr>
    </w:p>
  </w:footnote>
  <w:footnote w:id="2">
    <w:p w:rsidR="0058086A" w:rsidRDefault="0058086A" w:rsidP="0058086A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58086A" w:rsidRDefault="0058086A" w:rsidP="0058086A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16"/>
        <w:szCs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16"/>
        <w:szCs w:val="16"/>
      </w:rPr>
    </w:lvl>
  </w:abstractNum>
  <w:abstractNum w:abstractNumId="3">
    <w:nsid w:val="02535A3A"/>
    <w:multiLevelType w:val="hybridMultilevel"/>
    <w:tmpl w:val="C5E47126"/>
    <w:lvl w:ilvl="0" w:tplc="36B668D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E4C12"/>
    <w:multiLevelType w:val="hybridMultilevel"/>
    <w:tmpl w:val="2EE0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4A69"/>
    <w:multiLevelType w:val="hybridMultilevel"/>
    <w:tmpl w:val="8694848C"/>
    <w:lvl w:ilvl="0" w:tplc="740C9594">
      <w:start w:val="1"/>
      <w:numFmt w:val="upperRoman"/>
      <w:lvlText w:val="%1-"/>
      <w:lvlJc w:val="left"/>
      <w:pPr>
        <w:ind w:left="180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0DB3"/>
    <w:multiLevelType w:val="hybridMultilevel"/>
    <w:tmpl w:val="8694848C"/>
    <w:lvl w:ilvl="0" w:tplc="740C9594">
      <w:start w:val="1"/>
      <w:numFmt w:val="upperRoman"/>
      <w:lvlText w:val="%1-"/>
      <w:lvlJc w:val="left"/>
      <w:pPr>
        <w:ind w:left="180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86F18"/>
    <w:multiLevelType w:val="hybridMultilevel"/>
    <w:tmpl w:val="8EBAF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0203E"/>
    <w:multiLevelType w:val="hybridMultilevel"/>
    <w:tmpl w:val="63BED9C8"/>
    <w:lvl w:ilvl="0" w:tplc="6A1C5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17"/>
  </w:num>
  <w:num w:numId="7">
    <w:abstractNumId w:val="26"/>
  </w:num>
  <w:num w:numId="8">
    <w:abstractNumId w:val="23"/>
  </w:num>
  <w:num w:numId="9">
    <w:abstractNumId w:val="2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0"/>
  </w:num>
  <w:num w:numId="18">
    <w:abstractNumId w:val="10"/>
  </w:num>
  <w:num w:numId="19">
    <w:abstractNumId w:val="4"/>
  </w:num>
  <w:num w:numId="20">
    <w:abstractNumId w:val="15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2"/>
  </w:num>
  <w:num w:numId="26">
    <w:abstractNumId w:val="3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21A85"/>
    <w:rsid w:val="0003683E"/>
    <w:rsid w:val="00044633"/>
    <w:rsid w:val="00071008"/>
    <w:rsid w:val="00085B8B"/>
    <w:rsid w:val="00095310"/>
    <w:rsid w:val="00097555"/>
    <w:rsid w:val="000A1125"/>
    <w:rsid w:val="000C64C1"/>
    <w:rsid w:val="000E3DF6"/>
    <w:rsid w:val="00166C56"/>
    <w:rsid w:val="001A39EA"/>
    <w:rsid w:val="001C1244"/>
    <w:rsid w:val="001D6A25"/>
    <w:rsid w:val="00230606"/>
    <w:rsid w:val="00231D20"/>
    <w:rsid w:val="002337B8"/>
    <w:rsid w:val="00236E30"/>
    <w:rsid w:val="00242515"/>
    <w:rsid w:val="0026303C"/>
    <w:rsid w:val="00282FD6"/>
    <w:rsid w:val="002868B5"/>
    <w:rsid w:val="002C07AC"/>
    <w:rsid w:val="002F77F7"/>
    <w:rsid w:val="0030707F"/>
    <w:rsid w:val="00315A54"/>
    <w:rsid w:val="00323381"/>
    <w:rsid w:val="00325A7F"/>
    <w:rsid w:val="00350515"/>
    <w:rsid w:val="003765C5"/>
    <w:rsid w:val="0039391E"/>
    <w:rsid w:val="003969E4"/>
    <w:rsid w:val="003B5274"/>
    <w:rsid w:val="003E4269"/>
    <w:rsid w:val="003E54FB"/>
    <w:rsid w:val="003F7332"/>
    <w:rsid w:val="00427345"/>
    <w:rsid w:val="0043309F"/>
    <w:rsid w:val="0043786D"/>
    <w:rsid w:val="0045159C"/>
    <w:rsid w:val="004A1177"/>
    <w:rsid w:val="004C3503"/>
    <w:rsid w:val="004C72A4"/>
    <w:rsid w:val="004D58C9"/>
    <w:rsid w:val="004D75E3"/>
    <w:rsid w:val="004E25BB"/>
    <w:rsid w:val="004E701D"/>
    <w:rsid w:val="004F2053"/>
    <w:rsid w:val="0056496F"/>
    <w:rsid w:val="00574715"/>
    <w:rsid w:val="0058086A"/>
    <w:rsid w:val="0059195D"/>
    <w:rsid w:val="005D2691"/>
    <w:rsid w:val="005D56E0"/>
    <w:rsid w:val="006177CA"/>
    <w:rsid w:val="00633214"/>
    <w:rsid w:val="00635888"/>
    <w:rsid w:val="006607B5"/>
    <w:rsid w:val="00692C5C"/>
    <w:rsid w:val="006A63D4"/>
    <w:rsid w:val="006C3ED5"/>
    <w:rsid w:val="006D14FF"/>
    <w:rsid w:val="006D620D"/>
    <w:rsid w:val="006F3F3B"/>
    <w:rsid w:val="006F64DD"/>
    <w:rsid w:val="00721C89"/>
    <w:rsid w:val="0075333E"/>
    <w:rsid w:val="0075720B"/>
    <w:rsid w:val="00791092"/>
    <w:rsid w:val="00791D5A"/>
    <w:rsid w:val="007B607A"/>
    <w:rsid w:val="007C0F6B"/>
    <w:rsid w:val="007C2F57"/>
    <w:rsid w:val="007D1FD4"/>
    <w:rsid w:val="00800AD6"/>
    <w:rsid w:val="00834E8A"/>
    <w:rsid w:val="00843C69"/>
    <w:rsid w:val="0089253C"/>
    <w:rsid w:val="008E0955"/>
    <w:rsid w:val="008F5F6F"/>
    <w:rsid w:val="00914CEB"/>
    <w:rsid w:val="00922C28"/>
    <w:rsid w:val="00940E99"/>
    <w:rsid w:val="009428F6"/>
    <w:rsid w:val="0094336B"/>
    <w:rsid w:val="00945C1E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81929"/>
    <w:rsid w:val="00AA03EB"/>
    <w:rsid w:val="00AA4E74"/>
    <w:rsid w:val="00AB192C"/>
    <w:rsid w:val="00AB3CA6"/>
    <w:rsid w:val="00AC4E7A"/>
    <w:rsid w:val="00AD2C49"/>
    <w:rsid w:val="00AE4EC3"/>
    <w:rsid w:val="00AF628A"/>
    <w:rsid w:val="00B00A6C"/>
    <w:rsid w:val="00B0557F"/>
    <w:rsid w:val="00B207D2"/>
    <w:rsid w:val="00B23F32"/>
    <w:rsid w:val="00B4207C"/>
    <w:rsid w:val="00B4458A"/>
    <w:rsid w:val="00B52269"/>
    <w:rsid w:val="00B711EA"/>
    <w:rsid w:val="00B94939"/>
    <w:rsid w:val="00BC74DF"/>
    <w:rsid w:val="00BD12D0"/>
    <w:rsid w:val="00BE5A52"/>
    <w:rsid w:val="00BE624C"/>
    <w:rsid w:val="00BF3718"/>
    <w:rsid w:val="00C05D4E"/>
    <w:rsid w:val="00C0605D"/>
    <w:rsid w:val="00C379ED"/>
    <w:rsid w:val="00C52F3D"/>
    <w:rsid w:val="00C60319"/>
    <w:rsid w:val="00C73F9A"/>
    <w:rsid w:val="00C82E58"/>
    <w:rsid w:val="00C84CA3"/>
    <w:rsid w:val="00CF1AFD"/>
    <w:rsid w:val="00D241B1"/>
    <w:rsid w:val="00D446AE"/>
    <w:rsid w:val="00D5318F"/>
    <w:rsid w:val="00D53234"/>
    <w:rsid w:val="00D62207"/>
    <w:rsid w:val="00D63E3F"/>
    <w:rsid w:val="00D650C7"/>
    <w:rsid w:val="00D76F04"/>
    <w:rsid w:val="00D91C33"/>
    <w:rsid w:val="00DD1F1C"/>
    <w:rsid w:val="00DE3053"/>
    <w:rsid w:val="00DE53D5"/>
    <w:rsid w:val="00E2299D"/>
    <w:rsid w:val="00E312C2"/>
    <w:rsid w:val="00E32D6C"/>
    <w:rsid w:val="00E446CB"/>
    <w:rsid w:val="00E73F08"/>
    <w:rsid w:val="00E83605"/>
    <w:rsid w:val="00E90297"/>
    <w:rsid w:val="00E92C4C"/>
    <w:rsid w:val="00ED2C47"/>
    <w:rsid w:val="00EF735F"/>
    <w:rsid w:val="00F039D3"/>
    <w:rsid w:val="00F2631F"/>
    <w:rsid w:val="00F60D41"/>
    <w:rsid w:val="00F663E6"/>
    <w:rsid w:val="00F80CE4"/>
    <w:rsid w:val="00F8479A"/>
    <w:rsid w:val="00FA0850"/>
    <w:rsid w:val="00FB14AC"/>
    <w:rsid w:val="00FF4183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1C33"/>
  </w:style>
  <w:style w:type="character" w:styleId="Odwoanieprzypisudolnego">
    <w:name w:val="footnote reference"/>
    <w:uiPriority w:val="99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3765C5"/>
    <w:pPr>
      <w:spacing w:after="200" w:line="276" w:lineRule="auto"/>
      <w:ind w:left="720"/>
      <w:contextualSpacing/>
    </w:pPr>
    <w:rPr>
      <w:rFonts w:ascii="Calibri" w:hAnsi="Calibri"/>
      <w:szCs w:val="28"/>
      <w:lang w:eastAsia="en-US"/>
    </w:rPr>
  </w:style>
  <w:style w:type="character" w:customStyle="1" w:styleId="Znakiprzypiswdolnych">
    <w:name w:val="Znaki przypisów dolnych"/>
    <w:rsid w:val="00580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0F1B-BEBA-41FA-AFA9-26C603C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Robert</cp:lastModifiedBy>
  <cp:revision>4</cp:revision>
  <cp:lastPrinted>2014-02-24T13:17:00Z</cp:lastPrinted>
  <dcterms:created xsi:type="dcterms:W3CDTF">2017-04-19T07:20:00Z</dcterms:created>
  <dcterms:modified xsi:type="dcterms:W3CDTF">2017-04-20T07:38:00Z</dcterms:modified>
</cp:coreProperties>
</file>